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A809" w14:textId="70CFEB4B" w:rsidR="00B4535B" w:rsidRDefault="001E2D30" w:rsidP="00310BC7">
      <w:pPr>
        <w:ind w:firstLine="4820"/>
        <w:rPr>
          <w:b/>
        </w:rPr>
      </w:pPr>
      <w:r w:rsidRPr="00851EDD">
        <w:rPr>
          <w:b/>
        </w:rPr>
        <w:t>Pan</w:t>
      </w:r>
      <w:r w:rsidR="00B4535B" w:rsidRPr="00851EDD">
        <w:rPr>
          <w:b/>
        </w:rPr>
        <w:t>/Pani</w:t>
      </w:r>
    </w:p>
    <w:p w14:paraId="738298B3" w14:textId="77777777" w:rsidR="00860DC5" w:rsidRPr="00851EDD" w:rsidRDefault="00860DC5" w:rsidP="00310BC7">
      <w:pPr>
        <w:ind w:firstLine="4820"/>
        <w:rPr>
          <w:b/>
        </w:rPr>
      </w:pPr>
    </w:p>
    <w:p w14:paraId="74E34A8A" w14:textId="7F4E8A74" w:rsidR="00B4535B" w:rsidRDefault="00B4535B" w:rsidP="00542B33">
      <w:pPr>
        <w:suppressAutoHyphens w:val="0"/>
        <w:ind w:firstLine="4536"/>
        <w:rPr>
          <w:bCs/>
        </w:rPr>
      </w:pPr>
      <w:r w:rsidRPr="00851EDD">
        <w:rPr>
          <w:bCs/>
        </w:rPr>
        <w:t>……………………………..</w:t>
      </w:r>
    </w:p>
    <w:p w14:paraId="032289AB" w14:textId="77777777" w:rsidR="0042082C" w:rsidRPr="00851EDD" w:rsidRDefault="0042082C" w:rsidP="00542B33">
      <w:pPr>
        <w:suppressAutoHyphens w:val="0"/>
        <w:ind w:firstLine="4536"/>
        <w:rPr>
          <w:b/>
        </w:rPr>
      </w:pPr>
    </w:p>
    <w:p w14:paraId="4EAF9834" w14:textId="77777777" w:rsidR="00F332E3" w:rsidRPr="00851EDD" w:rsidRDefault="00F332E3" w:rsidP="00542B33">
      <w:pPr>
        <w:suppressAutoHyphens w:val="0"/>
        <w:ind w:firstLine="4536"/>
      </w:pPr>
      <w:r w:rsidRPr="00851EDD">
        <w:t xml:space="preserve">                                     </w:t>
      </w:r>
      <w:r w:rsidR="00E04D69" w:rsidRPr="00851EDD">
        <w:t xml:space="preserve">                               </w:t>
      </w:r>
      <w:r w:rsidRPr="00851EDD">
        <w:t xml:space="preserve">  </w:t>
      </w:r>
    </w:p>
    <w:p w14:paraId="416ED756" w14:textId="4026D935" w:rsidR="00F332E3" w:rsidRPr="00BD15B1" w:rsidRDefault="00AA3347">
      <w:pPr>
        <w:rPr>
          <w:sz w:val="22"/>
          <w:szCs w:val="22"/>
        </w:rPr>
      </w:pPr>
      <w:r w:rsidRPr="00BD15B1">
        <w:rPr>
          <w:b/>
          <w:sz w:val="22"/>
          <w:szCs w:val="22"/>
        </w:rPr>
        <w:t>Nasz znak</w:t>
      </w:r>
      <w:r w:rsidR="001416EB" w:rsidRPr="00BD15B1">
        <w:rPr>
          <w:b/>
          <w:sz w:val="22"/>
          <w:szCs w:val="22"/>
        </w:rPr>
        <w:t>: O</w:t>
      </w:r>
      <w:r w:rsidR="00EC79E9" w:rsidRPr="00BD15B1">
        <w:rPr>
          <w:b/>
          <w:sz w:val="22"/>
          <w:szCs w:val="22"/>
        </w:rPr>
        <w:t>R.0002.</w:t>
      </w:r>
      <w:r w:rsidR="00B2107C" w:rsidRPr="00BD15B1">
        <w:rPr>
          <w:b/>
          <w:sz w:val="22"/>
          <w:szCs w:val="22"/>
        </w:rPr>
        <w:t>10</w:t>
      </w:r>
      <w:r w:rsidR="00F34136" w:rsidRPr="00BD15B1">
        <w:rPr>
          <w:b/>
          <w:sz w:val="22"/>
          <w:szCs w:val="22"/>
        </w:rPr>
        <w:t>.</w:t>
      </w:r>
      <w:r w:rsidR="00B859B8" w:rsidRPr="00BD15B1">
        <w:rPr>
          <w:b/>
          <w:sz w:val="22"/>
          <w:szCs w:val="22"/>
        </w:rPr>
        <w:t>20</w:t>
      </w:r>
      <w:r w:rsidR="00B4753F" w:rsidRPr="00BD15B1">
        <w:rPr>
          <w:b/>
          <w:sz w:val="22"/>
          <w:szCs w:val="22"/>
        </w:rPr>
        <w:t>2</w:t>
      </w:r>
      <w:r w:rsidR="00634EF9" w:rsidRPr="00BD15B1">
        <w:rPr>
          <w:b/>
          <w:sz w:val="22"/>
          <w:szCs w:val="22"/>
        </w:rPr>
        <w:t>1</w:t>
      </w:r>
    </w:p>
    <w:p w14:paraId="5447CCEA" w14:textId="7D3B9C9F" w:rsidR="00EC79E9" w:rsidRPr="00BD15B1" w:rsidRDefault="00E668A0">
      <w:pPr>
        <w:rPr>
          <w:sz w:val="22"/>
          <w:szCs w:val="22"/>
        </w:rPr>
      </w:pPr>
      <w:r w:rsidRPr="00BD15B1">
        <w:rPr>
          <w:sz w:val="22"/>
          <w:szCs w:val="22"/>
        </w:rPr>
        <w:t>Da</w:t>
      </w:r>
      <w:r w:rsidR="00EC79E9" w:rsidRPr="00BD15B1">
        <w:rPr>
          <w:sz w:val="22"/>
          <w:szCs w:val="22"/>
        </w:rPr>
        <w:t>ta:</w:t>
      </w:r>
      <w:r w:rsidR="00860DC5" w:rsidRPr="00BD15B1">
        <w:rPr>
          <w:sz w:val="22"/>
          <w:szCs w:val="22"/>
        </w:rPr>
        <w:t xml:space="preserve"> </w:t>
      </w:r>
      <w:r w:rsidR="00B2107C" w:rsidRPr="00BD15B1">
        <w:rPr>
          <w:sz w:val="22"/>
          <w:szCs w:val="22"/>
        </w:rPr>
        <w:t>01</w:t>
      </w:r>
      <w:r w:rsidR="00634EF9" w:rsidRPr="00BD15B1">
        <w:rPr>
          <w:sz w:val="22"/>
          <w:szCs w:val="22"/>
        </w:rPr>
        <w:t>.</w:t>
      </w:r>
      <w:r w:rsidR="00BE40C3" w:rsidRPr="00BD15B1">
        <w:rPr>
          <w:sz w:val="22"/>
          <w:szCs w:val="22"/>
        </w:rPr>
        <w:t>1</w:t>
      </w:r>
      <w:r w:rsidR="00B2107C" w:rsidRPr="00BD15B1">
        <w:rPr>
          <w:sz w:val="22"/>
          <w:szCs w:val="22"/>
        </w:rPr>
        <w:t>2</w:t>
      </w:r>
      <w:r w:rsidR="00634EF9" w:rsidRPr="00BD15B1">
        <w:rPr>
          <w:sz w:val="22"/>
          <w:szCs w:val="22"/>
        </w:rPr>
        <w:t>.2021</w:t>
      </w:r>
      <w:r w:rsidR="003A47DE" w:rsidRPr="00BD15B1">
        <w:rPr>
          <w:sz w:val="22"/>
          <w:szCs w:val="22"/>
        </w:rPr>
        <w:t xml:space="preserve"> r. </w:t>
      </w:r>
    </w:p>
    <w:p w14:paraId="618D2292" w14:textId="77777777" w:rsidR="00F332E3" w:rsidRPr="00BD15B1" w:rsidRDefault="00F332E3">
      <w:pPr>
        <w:jc w:val="both"/>
        <w:rPr>
          <w:sz w:val="22"/>
          <w:szCs w:val="22"/>
        </w:rPr>
      </w:pPr>
    </w:p>
    <w:p w14:paraId="7E7414A6" w14:textId="6FAFD684" w:rsidR="0049226C" w:rsidRPr="00940C36" w:rsidRDefault="00256B1E">
      <w:pPr>
        <w:jc w:val="both"/>
      </w:pPr>
      <w:r w:rsidRPr="00BD15B1">
        <w:rPr>
          <w:sz w:val="22"/>
          <w:szCs w:val="22"/>
        </w:rPr>
        <w:tab/>
      </w:r>
      <w:r w:rsidRPr="00940C36">
        <w:t>Na podstawie art. 20 ust. 1</w:t>
      </w:r>
      <w:r w:rsidR="00F332E3" w:rsidRPr="00940C36">
        <w:t xml:space="preserve"> ustawy z dnia 8 marca 1990 roku o samorządzie gminny</w:t>
      </w:r>
      <w:r w:rsidR="00A30672" w:rsidRPr="00940C36">
        <w:t>m (tekst jednolity Dz. U. z 20</w:t>
      </w:r>
      <w:r w:rsidR="000945AD" w:rsidRPr="00940C36">
        <w:t>2</w:t>
      </w:r>
      <w:r w:rsidR="00617C84" w:rsidRPr="00940C36">
        <w:t>1</w:t>
      </w:r>
      <w:r w:rsidR="00A30672" w:rsidRPr="00940C36">
        <w:t xml:space="preserve"> roku, poz. </w:t>
      </w:r>
      <w:r w:rsidR="00F5051D" w:rsidRPr="00940C36">
        <w:t>1372</w:t>
      </w:r>
      <w:r w:rsidR="00F332E3" w:rsidRPr="00940C36">
        <w:t xml:space="preserve"> z późn.</w:t>
      </w:r>
      <w:r w:rsidR="00044CC0" w:rsidRPr="00940C36">
        <w:t xml:space="preserve"> zm.) uprzejmie zapraszam</w:t>
      </w:r>
      <w:r w:rsidR="00E766E6" w:rsidRPr="00940C36">
        <w:t xml:space="preserve"> </w:t>
      </w:r>
      <w:r w:rsidR="00044CC0" w:rsidRPr="00940C36">
        <w:t>na</w:t>
      </w:r>
      <w:r w:rsidR="005514AE" w:rsidRPr="00940C36">
        <w:t xml:space="preserve"> </w:t>
      </w:r>
      <w:r w:rsidR="000E56DD" w:rsidRPr="00940C36">
        <w:t>X</w:t>
      </w:r>
      <w:r w:rsidR="00D03407" w:rsidRPr="00940C36">
        <w:t>X</w:t>
      </w:r>
      <w:r w:rsidR="006A6552" w:rsidRPr="00940C36">
        <w:t>X</w:t>
      </w:r>
      <w:r w:rsidR="00BE40C3" w:rsidRPr="00940C36">
        <w:t>V</w:t>
      </w:r>
      <w:r w:rsidR="00B2107C" w:rsidRPr="00940C36">
        <w:t>I</w:t>
      </w:r>
      <w:r w:rsidR="00BC68F7" w:rsidRPr="00940C36">
        <w:t xml:space="preserve"> </w:t>
      </w:r>
      <w:r w:rsidR="00BF3764" w:rsidRPr="00940C36">
        <w:t xml:space="preserve">Sesję </w:t>
      </w:r>
      <w:r w:rsidR="00F332E3" w:rsidRPr="00940C36">
        <w:t>Rady G</w:t>
      </w:r>
      <w:r w:rsidR="005A1808" w:rsidRPr="00940C36">
        <w:t>mi</w:t>
      </w:r>
      <w:r w:rsidR="0067697F" w:rsidRPr="00940C36">
        <w:t>ny, która odbędzie się</w:t>
      </w:r>
      <w:r w:rsidR="00E766E6" w:rsidRPr="00940C36">
        <w:t xml:space="preserve"> </w:t>
      </w:r>
      <w:r w:rsidR="0067697F" w:rsidRPr="00940C36">
        <w:t>w dniu</w:t>
      </w:r>
      <w:r w:rsidR="00B46B48" w:rsidRPr="00940C36">
        <w:t xml:space="preserve"> </w:t>
      </w:r>
      <w:r w:rsidR="00B2107C" w:rsidRPr="00940C36">
        <w:rPr>
          <w:b/>
        </w:rPr>
        <w:t>10 grudnia</w:t>
      </w:r>
      <w:r w:rsidR="00634EF9" w:rsidRPr="00940C36">
        <w:rPr>
          <w:b/>
        </w:rPr>
        <w:t xml:space="preserve"> 2021</w:t>
      </w:r>
      <w:r w:rsidR="00F332E3" w:rsidRPr="00940C36">
        <w:rPr>
          <w:b/>
          <w:bCs/>
        </w:rPr>
        <w:t xml:space="preserve"> r</w:t>
      </w:r>
      <w:r w:rsidR="00434E87" w:rsidRPr="00940C36">
        <w:t>.</w:t>
      </w:r>
      <w:r w:rsidR="00E766E6" w:rsidRPr="00940C36">
        <w:t xml:space="preserve"> </w:t>
      </w:r>
      <w:r w:rsidR="00434E87" w:rsidRPr="00940C36">
        <w:t>(tj.</w:t>
      </w:r>
      <w:r w:rsidR="00694208" w:rsidRPr="00940C36">
        <w:t xml:space="preserve"> </w:t>
      </w:r>
      <w:r w:rsidR="00BE40C3" w:rsidRPr="00940C36">
        <w:t>p</w:t>
      </w:r>
      <w:r w:rsidR="00B2107C" w:rsidRPr="00940C36">
        <w:t>iątek</w:t>
      </w:r>
      <w:r w:rsidR="00A95DD4" w:rsidRPr="00940C36">
        <w:t>)</w:t>
      </w:r>
      <w:r w:rsidR="00045D5C" w:rsidRPr="00940C36">
        <w:t xml:space="preserve"> </w:t>
      </w:r>
      <w:r w:rsidR="00C42CB9" w:rsidRPr="00940C36">
        <w:t>o godz</w:t>
      </w:r>
      <w:r w:rsidR="00E668A0" w:rsidRPr="00940C36">
        <w:t>.</w:t>
      </w:r>
      <w:r w:rsidR="00BE40C3" w:rsidRPr="00940C36">
        <w:t xml:space="preserve"> </w:t>
      </w:r>
      <w:r w:rsidR="00B2107C" w:rsidRPr="00940C36">
        <w:rPr>
          <w:b/>
        </w:rPr>
        <w:t>16</w:t>
      </w:r>
      <w:r w:rsidR="00742641" w:rsidRPr="00940C36">
        <w:rPr>
          <w:b/>
        </w:rPr>
        <w:t>:</w:t>
      </w:r>
      <w:r w:rsidR="00694208" w:rsidRPr="00940C36">
        <w:rPr>
          <w:b/>
        </w:rPr>
        <w:t>0</w:t>
      </w:r>
      <w:r w:rsidR="0056331B" w:rsidRPr="00940C36">
        <w:rPr>
          <w:b/>
        </w:rPr>
        <w:t>0</w:t>
      </w:r>
      <w:r w:rsidR="005E00F2">
        <w:rPr>
          <w:b/>
        </w:rPr>
        <w:br/>
      </w:r>
      <w:r w:rsidR="00535EB1" w:rsidRPr="00940C36">
        <w:t>w budynku Gminnego Ośrodka Kultury w Radziemicach</w:t>
      </w:r>
      <w:r w:rsidR="00E766E6" w:rsidRPr="00940C36">
        <w:t xml:space="preserve"> </w:t>
      </w:r>
      <w:r w:rsidR="00535EB1" w:rsidRPr="00940C36">
        <w:t>z następującym porządkiem obrad</w:t>
      </w:r>
      <w:r w:rsidR="00DF32FE" w:rsidRPr="00940C36">
        <w:t>.</w:t>
      </w:r>
    </w:p>
    <w:p w14:paraId="46492DCC" w14:textId="77777777" w:rsidR="00EC79E9" w:rsidRPr="00940C36" w:rsidRDefault="00EC79E9">
      <w:pPr>
        <w:jc w:val="both"/>
      </w:pPr>
    </w:p>
    <w:p w14:paraId="006ED0F1" w14:textId="5DA96236" w:rsidR="00542B33" w:rsidRPr="00940C36" w:rsidRDefault="00B25D3F" w:rsidP="00542B33">
      <w:pPr>
        <w:jc w:val="both"/>
        <w:rPr>
          <w:rStyle w:val="Pogrubienie"/>
        </w:rPr>
      </w:pPr>
      <w:r w:rsidRPr="00940C36">
        <w:rPr>
          <w:rStyle w:val="Pogrubienie"/>
        </w:rPr>
        <w:t>Proponowany porządek</w:t>
      </w:r>
      <w:r w:rsidR="00F332E3" w:rsidRPr="00940C36">
        <w:rPr>
          <w:rStyle w:val="Pogrubienie"/>
        </w:rPr>
        <w:t xml:space="preserve"> obrad: </w:t>
      </w:r>
    </w:p>
    <w:p w14:paraId="462989F5" w14:textId="77777777" w:rsidR="00860DC5" w:rsidRPr="00940C36" w:rsidRDefault="00860DC5" w:rsidP="00542B33">
      <w:pPr>
        <w:jc w:val="both"/>
        <w:rPr>
          <w:rStyle w:val="Pogrubienie"/>
        </w:rPr>
      </w:pPr>
    </w:p>
    <w:p w14:paraId="1083C52D" w14:textId="77777777" w:rsidR="00EC79E9" w:rsidRPr="00940C36" w:rsidRDefault="00997ED6" w:rsidP="005A428A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 xml:space="preserve">Otwarcie posiedzenia i przyjęcie porządku obrad. </w:t>
      </w:r>
    </w:p>
    <w:p w14:paraId="2A301841" w14:textId="0476F215" w:rsidR="001E2D30" w:rsidRPr="00940C36" w:rsidRDefault="00997ED6" w:rsidP="00B32722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 xml:space="preserve">Przyjęcie protokołu z poprzedniej sesji. </w:t>
      </w:r>
      <w:r w:rsidR="001E2D30" w:rsidRPr="00940C36">
        <w:rPr>
          <w:rFonts w:ascii="Times New Roman" w:hAnsi="Times New Roman"/>
          <w:sz w:val="24"/>
          <w:szCs w:val="24"/>
        </w:rPr>
        <w:t xml:space="preserve"> </w:t>
      </w:r>
    </w:p>
    <w:p w14:paraId="6231C713" w14:textId="1D4A6BD5" w:rsidR="0042082C" w:rsidRPr="00940C36" w:rsidRDefault="0042082C" w:rsidP="0042082C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 xml:space="preserve">Informacja Wójta z działań podjętych między sesjami. </w:t>
      </w:r>
    </w:p>
    <w:p w14:paraId="5BCC1D99" w14:textId="77777777" w:rsidR="00B2107C" w:rsidRPr="00940C36" w:rsidRDefault="00B2107C" w:rsidP="00B2107C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>Interpelacje Radnych.</w:t>
      </w:r>
    </w:p>
    <w:p w14:paraId="3E6B64A1" w14:textId="56B1D53E" w:rsidR="00B2107C" w:rsidRPr="00940C36" w:rsidRDefault="00B2107C" w:rsidP="0042082C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>Zapytania Radnych i Sołtysów.</w:t>
      </w:r>
      <w:bookmarkStart w:id="0" w:name="_Hlk89273654"/>
    </w:p>
    <w:bookmarkEnd w:id="0"/>
    <w:p w14:paraId="6E5B5F93" w14:textId="7EAB7784" w:rsidR="00B2107C" w:rsidRPr="00940C36" w:rsidRDefault="00B2107C" w:rsidP="00B2107C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 xml:space="preserve">Wnioski Komisji Rady. </w:t>
      </w:r>
    </w:p>
    <w:p w14:paraId="18F966A0" w14:textId="77777777" w:rsidR="00F5051D" w:rsidRPr="00940C36" w:rsidRDefault="00F5051D" w:rsidP="00F5051D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>Podjęcie uchwał:</w:t>
      </w:r>
    </w:p>
    <w:p w14:paraId="32E2BFCC" w14:textId="77777777" w:rsidR="00F5051D" w:rsidRPr="00940C36" w:rsidRDefault="00F5051D" w:rsidP="00F5051D">
      <w:pPr>
        <w:numPr>
          <w:ilvl w:val="0"/>
          <w:numId w:val="15"/>
        </w:numPr>
        <w:tabs>
          <w:tab w:val="left" w:pos="426"/>
        </w:tabs>
        <w:jc w:val="both"/>
        <w:rPr>
          <w:kern w:val="0"/>
          <w:lang w:eastAsia="ar-SA"/>
        </w:rPr>
      </w:pPr>
      <w:r w:rsidRPr="00940C36">
        <w:t>uchwała w sprawie: zmiany Uchwały Budżetowej na 2021 rok.</w:t>
      </w:r>
    </w:p>
    <w:p w14:paraId="3FE4CD60" w14:textId="6CE9D202" w:rsidR="00F5051D" w:rsidRPr="00940C36" w:rsidRDefault="00F5051D" w:rsidP="00F5051D">
      <w:pPr>
        <w:numPr>
          <w:ilvl w:val="0"/>
          <w:numId w:val="15"/>
        </w:numPr>
        <w:tabs>
          <w:tab w:val="left" w:pos="426"/>
        </w:tabs>
        <w:jc w:val="both"/>
      </w:pPr>
      <w:r w:rsidRPr="00940C36">
        <w:t xml:space="preserve">uchwała w sprawie: </w:t>
      </w:r>
      <w:r w:rsidR="00860DC5" w:rsidRPr="00940C36">
        <w:t>aktualizacji</w:t>
      </w:r>
      <w:r w:rsidRPr="00940C36">
        <w:t xml:space="preserve"> Wieloletniej Prognozy Finansowej na lata 2021-203</w:t>
      </w:r>
      <w:r w:rsidR="00860DC5" w:rsidRPr="00940C36">
        <w:t>2</w:t>
      </w:r>
      <w:r w:rsidRPr="00940C36">
        <w:t>.</w:t>
      </w:r>
    </w:p>
    <w:p w14:paraId="5F03B326" w14:textId="77777777" w:rsidR="00E81D1D" w:rsidRPr="00940C36" w:rsidRDefault="00E81D1D" w:rsidP="00E81D1D">
      <w:pPr>
        <w:numPr>
          <w:ilvl w:val="0"/>
          <w:numId w:val="15"/>
        </w:numPr>
        <w:tabs>
          <w:tab w:val="left" w:pos="426"/>
        </w:tabs>
        <w:jc w:val="both"/>
        <w:rPr>
          <w:bCs/>
          <w:kern w:val="0"/>
          <w:lang w:eastAsia="ar-SA"/>
        </w:rPr>
      </w:pPr>
      <w:r w:rsidRPr="00940C36">
        <w:t xml:space="preserve">uchwała w sprawie:  </w:t>
      </w:r>
      <w:r w:rsidRPr="00940C36">
        <w:rPr>
          <w:bCs/>
        </w:rPr>
        <w:t xml:space="preserve">przyjęcia Regulaminu utrzymania czystości i porządku na terenie Gminy Radziemice. </w:t>
      </w:r>
    </w:p>
    <w:p w14:paraId="2BFC9EA2" w14:textId="77777777" w:rsidR="00E81D1D" w:rsidRPr="00940C36" w:rsidRDefault="00E81D1D" w:rsidP="00E81D1D">
      <w:pPr>
        <w:numPr>
          <w:ilvl w:val="0"/>
          <w:numId w:val="15"/>
        </w:numPr>
        <w:tabs>
          <w:tab w:val="left" w:pos="426"/>
        </w:tabs>
        <w:jc w:val="both"/>
        <w:rPr>
          <w:bCs/>
        </w:rPr>
      </w:pPr>
      <w:r w:rsidRPr="00940C36">
        <w:rPr>
          <w:bCs/>
        </w:rPr>
        <w:t>uchwała w sprawie: szczegółowego sposobu i zakresu świadczenia usług w zakresie odbierania odpadów komunalnych od właścicieli nieruchomości</w:t>
      </w:r>
      <w:r w:rsidRPr="00940C36">
        <w:rPr>
          <w:bCs/>
        </w:rPr>
        <w:br/>
        <w:t xml:space="preserve">i  zagospodarowania tych odpadów. </w:t>
      </w:r>
    </w:p>
    <w:p w14:paraId="155E80ED" w14:textId="594009BA" w:rsidR="00E81D1D" w:rsidRPr="00940C36" w:rsidRDefault="00E81D1D" w:rsidP="00E81D1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0C36">
        <w:rPr>
          <w:rFonts w:ascii="Times New Roman" w:hAnsi="Times New Roman"/>
          <w:bCs/>
          <w:sz w:val="24"/>
          <w:szCs w:val="24"/>
        </w:rPr>
        <w:t xml:space="preserve">uchwała w sprawie:  wyboru metody ustalenia opłaty za gospodarowanie odpadami komunalnymi oraz wysokości stawki tej opłaty na terenie Gminy Radziemice. </w:t>
      </w:r>
    </w:p>
    <w:p w14:paraId="76974512" w14:textId="77777777" w:rsidR="00A653B6" w:rsidRPr="00940C36" w:rsidRDefault="00A653B6" w:rsidP="00A653B6">
      <w:pPr>
        <w:pStyle w:val="Akapitzlist"/>
        <w:numPr>
          <w:ilvl w:val="0"/>
          <w:numId w:val="2"/>
        </w:numPr>
        <w:suppressAutoHyphens w:val="0"/>
        <w:autoSpaceDN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 xml:space="preserve">Odpowiedzi na interpelacje </w:t>
      </w:r>
      <w:r w:rsidR="001A13E6" w:rsidRPr="00940C36">
        <w:rPr>
          <w:rFonts w:ascii="Times New Roman" w:hAnsi="Times New Roman"/>
          <w:sz w:val="24"/>
          <w:szCs w:val="24"/>
        </w:rPr>
        <w:t>R</w:t>
      </w:r>
      <w:r w:rsidRPr="00940C36">
        <w:rPr>
          <w:rFonts w:ascii="Times New Roman" w:hAnsi="Times New Roman"/>
          <w:sz w:val="24"/>
          <w:szCs w:val="24"/>
        </w:rPr>
        <w:t xml:space="preserve">adnych. </w:t>
      </w:r>
    </w:p>
    <w:p w14:paraId="2441B043" w14:textId="171DDFF2" w:rsidR="00B543F9" w:rsidRPr="00940C36" w:rsidRDefault="00045D5C" w:rsidP="00D56967">
      <w:pPr>
        <w:pStyle w:val="Akapitzlist"/>
        <w:numPr>
          <w:ilvl w:val="0"/>
          <w:numId w:val="2"/>
        </w:numPr>
        <w:tabs>
          <w:tab w:val="left" w:pos="-77"/>
          <w:tab w:val="left" w:pos="567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 xml:space="preserve">   </w:t>
      </w:r>
      <w:r w:rsidR="00B543F9" w:rsidRPr="00940C36">
        <w:rPr>
          <w:rFonts w:ascii="Times New Roman" w:hAnsi="Times New Roman"/>
          <w:sz w:val="24"/>
          <w:szCs w:val="24"/>
        </w:rPr>
        <w:t xml:space="preserve">Odpowiedzi na zapytania Radnych i Sołtysów. </w:t>
      </w:r>
    </w:p>
    <w:p w14:paraId="0713C366" w14:textId="1898F8BA" w:rsidR="00D73405" w:rsidRPr="00940C36" w:rsidRDefault="005B6F76" w:rsidP="00A45794">
      <w:pPr>
        <w:pStyle w:val="Akapitzlist"/>
        <w:numPr>
          <w:ilvl w:val="0"/>
          <w:numId w:val="2"/>
        </w:numPr>
        <w:tabs>
          <w:tab w:val="left" w:pos="-77"/>
          <w:tab w:val="left" w:pos="567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>Wolne wnioski.</w:t>
      </w:r>
    </w:p>
    <w:p w14:paraId="1C3BD75B" w14:textId="76386BD2" w:rsidR="00DB7950" w:rsidRPr="00940C36" w:rsidRDefault="00EC79E9" w:rsidP="00A45794">
      <w:pPr>
        <w:pStyle w:val="Akapitzlist"/>
        <w:numPr>
          <w:ilvl w:val="0"/>
          <w:numId w:val="2"/>
        </w:numPr>
        <w:tabs>
          <w:tab w:val="left" w:pos="-77"/>
          <w:tab w:val="left" w:pos="567"/>
        </w:tabs>
        <w:suppressAutoHyphens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C36">
        <w:rPr>
          <w:rFonts w:ascii="Times New Roman" w:hAnsi="Times New Roman"/>
          <w:sz w:val="24"/>
          <w:szCs w:val="24"/>
        </w:rPr>
        <w:t xml:space="preserve">Zakończenie obrad </w:t>
      </w:r>
      <w:r w:rsidR="005514AE" w:rsidRPr="00940C36">
        <w:rPr>
          <w:rFonts w:ascii="Times New Roman" w:hAnsi="Times New Roman"/>
          <w:sz w:val="24"/>
          <w:szCs w:val="24"/>
        </w:rPr>
        <w:t>X</w:t>
      </w:r>
      <w:r w:rsidR="00D03407" w:rsidRPr="00940C36">
        <w:rPr>
          <w:rFonts w:ascii="Times New Roman" w:hAnsi="Times New Roman"/>
          <w:sz w:val="24"/>
          <w:szCs w:val="24"/>
        </w:rPr>
        <w:t>X</w:t>
      </w:r>
      <w:r w:rsidR="00EC0898" w:rsidRPr="00940C36">
        <w:rPr>
          <w:rFonts w:ascii="Times New Roman" w:hAnsi="Times New Roman"/>
          <w:sz w:val="24"/>
          <w:szCs w:val="24"/>
        </w:rPr>
        <w:t>X</w:t>
      </w:r>
      <w:r w:rsidR="00F5051D" w:rsidRPr="00940C36">
        <w:rPr>
          <w:rFonts w:ascii="Times New Roman" w:hAnsi="Times New Roman"/>
          <w:sz w:val="24"/>
          <w:szCs w:val="24"/>
        </w:rPr>
        <w:t>V</w:t>
      </w:r>
      <w:r w:rsidR="00B2107C" w:rsidRPr="00940C36">
        <w:rPr>
          <w:rFonts w:ascii="Times New Roman" w:hAnsi="Times New Roman"/>
          <w:sz w:val="24"/>
          <w:szCs w:val="24"/>
        </w:rPr>
        <w:t>I</w:t>
      </w:r>
      <w:r w:rsidR="007277B4" w:rsidRPr="00940C36">
        <w:rPr>
          <w:rFonts w:ascii="Times New Roman" w:hAnsi="Times New Roman"/>
          <w:sz w:val="24"/>
          <w:szCs w:val="24"/>
        </w:rPr>
        <w:t xml:space="preserve"> S</w:t>
      </w:r>
      <w:r w:rsidR="00F657C5" w:rsidRPr="00940C36">
        <w:rPr>
          <w:rFonts w:ascii="Times New Roman" w:hAnsi="Times New Roman"/>
          <w:sz w:val="24"/>
          <w:szCs w:val="24"/>
        </w:rPr>
        <w:t xml:space="preserve">esji Rady Gminy Radziemice. </w:t>
      </w:r>
      <w:bookmarkStart w:id="1" w:name="_GoBack"/>
      <w:bookmarkEnd w:id="1"/>
    </w:p>
    <w:p w14:paraId="6D8D53AB" w14:textId="703856D2" w:rsidR="00BD15B1" w:rsidRPr="00940C36" w:rsidRDefault="00BD15B1" w:rsidP="00BD15B1">
      <w:pPr>
        <w:tabs>
          <w:tab w:val="left" w:pos="-77"/>
          <w:tab w:val="left" w:pos="567"/>
        </w:tabs>
        <w:suppressAutoHyphens w:val="0"/>
        <w:spacing w:line="276" w:lineRule="auto"/>
        <w:contextualSpacing/>
        <w:jc w:val="both"/>
      </w:pPr>
    </w:p>
    <w:p w14:paraId="3C67ACFA" w14:textId="77777777" w:rsidR="00BD15B1" w:rsidRPr="00BD15B1" w:rsidRDefault="00BD15B1" w:rsidP="00BD15B1">
      <w:pPr>
        <w:tabs>
          <w:tab w:val="left" w:pos="-77"/>
          <w:tab w:val="left" w:pos="567"/>
        </w:tabs>
        <w:suppressAutoHyphens w:val="0"/>
        <w:spacing w:line="276" w:lineRule="auto"/>
        <w:contextualSpacing/>
        <w:jc w:val="both"/>
      </w:pPr>
    </w:p>
    <w:p w14:paraId="3EC1737C" w14:textId="77777777" w:rsidR="00F332E3" w:rsidRPr="00045D5C" w:rsidRDefault="00F332E3">
      <w:pPr>
        <w:jc w:val="both"/>
        <w:rPr>
          <w:bCs/>
          <w:sz w:val="22"/>
          <w:szCs w:val="22"/>
        </w:rPr>
      </w:pPr>
    </w:p>
    <w:p w14:paraId="1E782315" w14:textId="34B66482" w:rsidR="005D39CC" w:rsidRDefault="00F332E3">
      <w:pPr>
        <w:jc w:val="both"/>
        <w:rPr>
          <w:bCs/>
          <w:sz w:val="22"/>
          <w:szCs w:val="22"/>
        </w:rPr>
      </w:pPr>
      <w:r w:rsidRPr="00045D5C">
        <w:rPr>
          <w:bCs/>
          <w:sz w:val="22"/>
          <w:szCs w:val="22"/>
        </w:rPr>
        <w:t>Informuję równ</w:t>
      </w:r>
      <w:r w:rsidR="00DD23AA" w:rsidRPr="00045D5C">
        <w:rPr>
          <w:bCs/>
          <w:sz w:val="22"/>
          <w:szCs w:val="22"/>
        </w:rPr>
        <w:t>ież, że zgodnie z art. 25 ust. 3</w:t>
      </w:r>
      <w:r w:rsidRPr="00045D5C">
        <w:rPr>
          <w:bCs/>
          <w:sz w:val="22"/>
          <w:szCs w:val="22"/>
        </w:rPr>
        <w:t xml:space="preserve"> ustawy z dnia 8 marca 1990 r. o samorządzie gm</w:t>
      </w:r>
      <w:r w:rsidR="00A30672" w:rsidRPr="00045D5C">
        <w:rPr>
          <w:bCs/>
          <w:sz w:val="22"/>
          <w:szCs w:val="22"/>
        </w:rPr>
        <w:t>innym (tekst jedn. Dz. U. z 20</w:t>
      </w:r>
      <w:r w:rsidR="000945AD" w:rsidRPr="00045D5C">
        <w:rPr>
          <w:bCs/>
          <w:sz w:val="22"/>
          <w:szCs w:val="22"/>
        </w:rPr>
        <w:t>2</w:t>
      </w:r>
      <w:r w:rsidR="00617C84" w:rsidRPr="00045D5C">
        <w:rPr>
          <w:bCs/>
          <w:sz w:val="22"/>
          <w:szCs w:val="22"/>
        </w:rPr>
        <w:t>1</w:t>
      </w:r>
      <w:r w:rsidR="00A30672" w:rsidRPr="00045D5C">
        <w:rPr>
          <w:bCs/>
          <w:sz w:val="22"/>
          <w:szCs w:val="22"/>
        </w:rPr>
        <w:t xml:space="preserve"> r. poz. </w:t>
      </w:r>
      <w:r w:rsidR="00F5051D" w:rsidRPr="00045D5C">
        <w:rPr>
          <w:bCs/>
          <w:sz w:val="22"/>
          <w:szCs w:val="22"/>
        </w:rPr>
        <w:t>1372</w:t>
      </w:r>
      <w:r w:rsidRPr="00045D5C">
        <w:rPr>
          <w:bCs/>
          <w:sz w:val="22"/>
          <w:szCs w:val="22"/>
        </w:rPr>
        <w:t xml:space="preserve"> z póź</w:t>
      </w:r>
      <w:r w:rsidR="00BF3764" w:rsidRPr="00045D5C">
        <w:rPr>
          <w:bCs/>
          <w:sz w:val="22"/>
          <w:szCs w:val="22"/>
        </w:rPr>
        <w:t>n</w:t>
      </w:r>
      <w:r w:rsidRPr="00045D5C">
        <w:rPr>
          <w:bCs/>
          <w:sz w:val="22"/>
          <w:szCs w:val="22"/>
        </w:rPr>
        <w:t xml:space="preserve">. zm.) zawiadomienie to stanowi podstawę do zwolnienia radnego/ej od pracy zawodowej na czas potrzebny do wzięcia udziału w Sesji. </w:t>
      </w:r>
    </w:p>
    <w:p w14:paraId="543A9E80" w14:textId="67DF7515" w:rsidR="00B2107C" w:rsidRDefault="00B2107C">
      <w:pPr>
        <w:jc w:val="both"/>
        <w:rPr>
          <w:bCs/>
          <w:sz w:val="22"/>
          <w:szCs w:val="22"/>
        </w:rPr>
      </w:pPr>
    </w:p>
    <w:p w14:paraId="029B85A4" w14:textId="2362A458" w:rsidR="00B2107C" w:rsidRDefault="00B2107C">
      <w:pPr>
        <w:jc w:val="both"/>
        <w:rPr>
          <w:bCs/>
          <w:sz w:val="22"/>
          <w:szCs w:val="22"/>
        </w:rPr>
      </w:pPr>
    </w:p>
    <w:p w14:paraId="01E6979A" w14:textId="77777777" w:rsidR="00414108" w:rsidRPr="00045D5C" w:rsidRDefault="00414108">
      <w:pPr>
        <w:jc w:val="both"/>
        <w:rPr>
          <w:bCs/>
          <w:sz w:val="22"/>
          <w:szCs w:val="22"/>
        </w:rPr>
      </w:pPr>
    </w:p>
    <w:p w14:paraId="124A97B5" w14:textId="77777777" w:rsidR="00E81D1D" w:rsidRDefault="00C878FA" w:rsidP="00E81D1D">
      <w:pPr>
        <w:jc w:val="both"/>
        <w:rPr>
          <w:b/>
          <w:bCs/>
          <w:sz w:val="22"/>
          <w:szCs w:val="22"/>
        </w:rPr>
      </w:pPr>
      <w:r w:rsidRPr="00045D5C">
        <w:rPr>
          <w:b/>
          <w:bCs/>
          <w:sz w:val="22"/>
          <w:szCs w:val="22"/>
        </w:rPr>
        <w:t>O</w:t>
      </w:r>
      <w:r w:rsidR="00F332E3" w:rsidRPr="00045D5C">
        <w:rPr>
          <w:b/>
          <w:bCs/>
          <w:sz w:val="22"/>
          <w:szCs w:val="22"/>
        </w:rPr>
        <w:t>trzymują:</w:t>
      </w:r>
    </w:p>
    <w:p w14:paraId="2AE5FE25" w14:textId="52AAC2D6" w:rsidR="005514AE" w:rsidRPr="00045D5C" w:rsidRDefault="00E81D1D" w:rsidP="00E81D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 </w:t>
      </w:r>
      <w:r w:rsidR="00177242" w:rsidRPr="00045D5C">
        <w:rPr>
          <w:b/>
          <w:bCs/>
          <w:sz w:val="22"/>
          <w:szCs w:val="22"/>
        </w:rPr>
        <w:t>Radni gminy Radziemice</w:t>
      </w:r>
    </w:p>
    <w:p w14:paraId="04376C5E" w14:textId="77777777" w:rsidR="00E81D1D" w:rsidRDefault="00E81D1D" w:rsidP="00E81D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 </w:t>
      </w:r>
      <w:r w:rsidR="00177242" w:rsidRPr="00045D5C">
        <w:rPr>
          <w:b/>
          <w:bCs/>
          <w:sz w:val="22"/>
          <w:szCs w:val="22"/>
        </w:rPr>
        <w:t>Sołtysi poszczególnych sołectw</w:t>
      </w:r>
    </w:p>
    <w:p w14:paraId="24B10EF7" w14:textId="5D44F597" w:rsidR="00177242" w:rsidRPr="00045D5C" w:rsidRDefault="00E81D1D" w:rsidP="00E81D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 </w:t>
      </w:r>
      <w:r w:rsidR="00177242" w:rsidRPr="00045D5C">
        <w:rPr>
          <w:b/>
          <w:bCs/>
          <w:sz w:val="22"/>
          <w:szCs w:val="22"/>
        </w:rPr>
        <w:t>Kierownicy jednostek organizacyjnych</w:t>
      </w:r>
    </w:p>
    <w:p w14:paraId="3797DFDD" w14:textId="3C2E0EA9" w:rsidR="00177242" w:rsidRPr="00045D5C" w:rsidRDefault="00E81D1D" w:rsidP="00E81D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 </w:t>
      </w:r>
      <w:r w:rsidR="00177242" w:rsidRPr="00045D5C">
        <w:rPr>
          <w:b/>
          <w:bCs/>
          <w:sz w:val="22"/>
          <w:szCs w:val="22"/>
        </w:rPr>
        <w:t xml:space="preserve">Mieszkańcy gminy za pośrednictwem Sołtysów. </w:t>
      </w:r>
    </w:p>
    <w:p w14:paraId="5873FBB9" w14:textId="77777777" w:rsidR="00177242" w:rsidRPr="00045D5C" w:rsidRDefault="00177242" w:rsidP="00177242">
      <w:pPr>
        <w:jc w:val="both"/>
        <w:rPr>
          <w:b/>
          <w:bCs/>
          <w:sz w:val="22"/>
          <w:szCs w:val="22"/>
        </w:rPr>
      </w:pPr>
    </w:p>
    <w:p w14:paraId="748CCB42" w14:textId="77777777" w:rsidR="00161C9C" w:rsidRPr="00045D5C" w:rsidRDefault="00161C9C" w:rsidP="00177242">
      <w:pPr>
        <w:jc w:val="both"/>
        <w:rPr>
          <w:sz w:val="22"/>
          <w:szCs w:val="22"/>
        </w:rPr>
      </w:pPr>
    </w:p>
    <w:p w14:paraId="585EA81F" w14:textId="77777777" w:rsidR="00161C9C" w:rsidRPr="00045D5C" w:rsidRDefault="00161C9C">
      <w:pPr>
        <w:tabs>
          <w:tab w:val="left" w:pos="5760"/>
        </w:tabs>
        <w:ind w:left="360" w:hanging="360"/>
        <w:jc w:val="both"/>
        <w:rPr>
          <w:sz w:val="22"/>
          <w:szCs w:val="22"/>
        </w:rPr>
      </w:pPr>
    </w:p>
    <w:sectPr w:rsidR="00161C9C" w:rsidRPr="00045D5C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0ADB" w14:textId="77777777" w:rsidR="002445E1" w:rsidRDefault="002445E1" w:rsidP="00C96463">
      <w:r>
        <w:separator/>
      </w:r>
    </w:p>
  </w:endnote>
  <w:endnote w:type="continuationSeparator" w:id="0">
    <w:p w14:paraId="50968BE9" w14:textId="77777777" w:rsidR="002445E1" w:rsidRDefault="002445E1" w:rsidP="00C9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A858" w14:textId="77777777" w:rsidR="002445E1" w:rsidRDefault="002445E1" w:rsidP="00C96463">
      <w:r>
        <w:separator/>
      </w:r>
    </w:p>
  </w:footnote>
  <w:footnote w:type="continuationSeparator" w:id="0">
    <w:p w14:paraId="101F40DC" w14:textId="77777777" w:rsidR="002445E1" w:rsidRDefault="002445E1" w:rsidP="00C9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D01DBA"/>
    <w:multiLevelType w:val="hybridMultilevel"/>
    <w:tmpl w:val="4740E326"/>
    <w:lvl w:ilvl="0" w:tplc="83E8D6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53AD2"/>
    <w:multiLevelType w:val="hybridMultilevel"/>
    <w:tmpl w:val="329021AE"/>
    <w:lvl w:ilvl="0" w:tplc="83E8D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F17F6"/>
    <w:multiLevelType w:val="multilevel"/>
    <w:tmpl w:val="8B0CC7DA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8E240B"/>
    <w:multiLevelType w:val="hybridMultilevel"/>
    <w:tmpl w:val="216CA13C"/>
    <w:lvl w:ilvl="0" w:tplc="522C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14371"/>
    <w:multiLevelType w:val="hybridMultilevel"/>
    <w:tmpl w:val="A126A458"/>
    <w:lvl w:ilvl="0" w:tplc="90385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4032F"/>
    <w:multiLevelType w:val="hybridMultilevel"/>
    <w:tmpl w:val="31E6AD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79101F"/>
    <w:multiLevelType w:val="multilevel"/>
    <w:tmpl w:val="58284F0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F658B6"/>
    <w:multiLevelType w:val="hybridMultilevel"/>
    <w:tmpl w:val="BD38B4E0"/>
    <w:lvl w:ilvl="0" w:tplc="E6D4D9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0E3B26"/>
    <w:multiLevelType w:val="hybridMultilevel"/>
    <w:tmpl w:val="C1E05640"/>
    <w:lvl w:ilvl="0" w:tplc="83E8D6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1941B94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20388A"/>
    <w:multiLevelType w:val="hybridMultilevel"/>
    <w:tmpl w:val="A64A18F4"/>
    <w:lvl w:ilvl="0" w:tplc="9A5677E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936F17"/>
    <w:multiLevelType w:val="hybridMultilevel"/>
    <w:tmpl w:val="8724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35D59"/>
    <w:multiLevelType w:val="hybridMultilevel"/>
    <w:tmpl w:val="ACC0D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16"/>
    <w:rsid w:val="0000291F"/>
    <w:rsid w:val="00005B86"/>
    <w:rsid w:val="000127CB"/>
    <w:rsid w:val="00022770"/>
    <w:rsid w:val="00023F64"/>
    <w:rsid w:val="0003372A"/>
    <w:rsid w:val="00041149"/>
    <w:rsid w:val="00044CC0"/>
    <w:rsid w:val="00045D5C"/>
    <w:rsid w:val="0005034E"/>
    <w:rsid w:val="000526FC"/>
    <w:rsid w:val="000543F9"/>
    <w:rsid w:val="000562AA"/>
    <w:rsid w:val="00066A18"/>
    <w:rsid w:val="00067662"/>
    <w:rsid w:val="00085F8D"/>
    <w:rsid w:val="00090EA2"/>
    <w:rsid w:val="000945AD"/>
    <w:rsid w:val="00097C12"/>
    <w:rsid w:val="000A091D"/>
    <w:rsid w:val="000A11E0"/>
    <w:rsid w:val="000A4345"/>
    <w:rsid w:val="000B44B9"/>
    <w:rsid w:val="000B44C6"/>
    <w:rsid w:val="000B4738"/>
    <w:rsid w:val="000B6F09"/>
    <w:rsid w:val="000B71C1"/>
    <w:rsid w:val="000B724A"/>
    <w:rsid w:val="000B77FE"/>
    <w:rsid w:val="000C169C"/>
    <w:rsid w:val="000C4C6D"/>
    <w:rsid w:val="000D0270"/>
    <w:rsid w:val="000D225E"/>
    <w:rsid w:val="000D54F3"/>
    <w:rsid w:val="000E3064"/>
    <w:rsid w:val="000E56DD"/>
    <w:rsid w:val="000E675D"/>
    <w:rsid w:val="000F0A26"/>
    <w:rsid w:val="000F3E05"/>
    <w:rsid w:val="000F5770"/>
    <w:rsid w:val="00103BE0"/>
    <w:rsid w:val="00104111"/>
    <w:rsid w:val="001071E6"/>
    <w:rsid w:val="00107733"/>
    <w:rsid w:val="00107F58"/>
    <w:rsid w:val="001137E2"/>
    <w:rsid w:val="00123B22"/>
    <w:rsid w:val="00123B9B"/>
    <w:rsid w:val="0012448C"/>
    <w:rsid w:val="00137F07"/>
    <w:rsid w:val="0014052A"/>
    <w:rsid w:val="001416EB"/>
    <w:rsid w:val="001447D9"/>
    <w:rsid w:val="00146756"/>
    <w:rsid w:val="001515AF"/>
    <w:rsid w:val="00151A12"/>
    <w:rsid w:val="00161C9C"/>
    <w:rsid w:val="00161EA8"/>
    <w:rsid w:val="00165351"/>
    <w:rsid w:val="00174E90"/>
    <w:rsid w:val="00177242"/>
    <w:rsid w:val="001800D7"/>
    <w:rsid w:val="00187937"/>
    <w:rsid w:val="00193C68"/>
    <w:rsid w:val="001A13E6"/>
    <w:rsid w:val="001A1FA8"/>
    <w:rsid w:val="001B6000"/>
    <w:rsid w:val="001C271C"/>
    <w:rsid w:val="001D08AC"/>
    <w:rsid w:val="001D230D"/>
    <w:rsid w:val="001E0D29"/>
    <w:rsid w:val="001E1932"/>
    <w:rsid w:val="001E1CC6"/>
    <w:rsid w:val="001E2D30"/>
    <w:rsid w:val="001E39FC"/>
    <w:rsid w:val="001E4736"/>
    <w:rsid w:val="001F2007"/>
    <w:rsid w:val="00210171"/>
    <w:rsid w:val="00210E84"/>
    <w:rsid w:val="00212768"/>
    <w:rsid w:val="00216509"/>
    <w:rsid w:val="00221075"/>
    <w:rsid w:val="002219C8"/>
    <w:rsid w:val="00231F9E"/>
    <w:rsid w:val="00232D43"/>
    <w:rsid w:val="00237722"/>
    <w:rsid w:val="002412F4"/>
    <w:rsid w:val="002419D9"/>
    <w:rsid w:val="00242543"/>
    <w:rsid w:val="002445E1"/>
    <w:rsid w:val="00250C4E"/>
    <w:rsid w:val="00255D43"/>
    <w:rsid w:val="00256B1E"/>
    <w:rsid w:val="00260614"/>
    <w:rsid w:val="0026396E"/>
    <w:rsid w:val="0027130C"/>
    <w:rsid w:val="00271E8C"/>
    <w:rsid w:val="00276F45"/>
    <w:rsid w:val="00285A89"/>
    <w:rsid w:val="0028620D"/>
    <w:rsid w:val="002866EB"/>
    <w:rsid w:val="00286893"/>
    <w:rsid w:val="00286FE3"/>
    <w:rsid w:val="002934DD"/>
    <w:rsid w:val="002A18EC"/>
    <w:rsid w:val="002A2A2B"/>
    <w:rsid w:val="002A4172"/>
    <w:rsid w:val="002A45EF"/>
    <w:rsid w:val="002A4D3A"/>
    <w:rsid w:val="002A52FD"/>
    <w:rsid w:val="002A7F9B"/>
    <w:rsid w:val="002B0682"/>
    <w:rsid w:val="002B0AC7"/>
    <w:rsid w:val="002B213E"/>
    <w:rsid w:val="002C012A"/>
    <w:rsid w:val="002C2FD5"/>
    <w:rsid w:val="002C48BC"/>
    <w:rsid w:val="002C5629"/>
    <w:rsid w:val="002D1B75"/>
    <w:rsid w:val="002D2CD5"/>
    <w:rsid w:val="002D3A7A"/>
    <w:rsid w:val="002D40D5"/>
    <w:rsid w:val="002D534D"/>
    <w:rsid w:val="002D6D2B"/>
    <w:rsid w:val="002D7A40"/>
    <w:rsid w:val="002E18F9"/>
    <w:rsid w:val="002E3364"/>
    <w:rsid w:val="002E50DA"/>
    <w:rsid w:val="002F0D59"/>
    <w:rsid w:val="002F574C"/>
    <w:rsid w:val="002F581D"/>
    <w:rsid w:val="00301030"/>
    <w:rsid w:val="003012F4"/>
    <w:rsid w:val="00310BC7"/>
    <w:rsid w:val="003145B2"/>
    <w:rsid w:val="003145B6"/>
    <w:rsid w:val="003174F8"/>
    <w:rsid w:val="003213A3"/>
    <w:rsid w:val="00322219"/>
    <w:rsid w:val="0033054C"/>
    <w:rsid w:val="003322C4"/>
    <w:rsid w:val="003379E6"/>
    <w:rsid w:val="0035451A"/>
    <w:rsid w:val="00355708"/>
    <w:rsid w:val="00357193"/>
    <w:rsid w:val="00360ED9"/>
    <w:rsid w:val="00361EC0"/>
    <w:rsid w:val="00364F8B"/>
    <w:rsid w:val="00365599"/>
    <w:rsid w:val="0037038A"/>
    <w:rsid w:val="00370559"/>
    <w:rsid w:val="00371FC9"/>
    <w:rsid w:val="00374E89"/>
    <w:rsid w:val="00382683"/>
    <w:rsid w:val="00383F85"/>
    <w:rsid w:val="00384728"/>
    <w:rsid w:val="00385857"/>
    <w:rsid w:val="0038589A"/>
    <w:rsid w:val="00390A69"/>
    <w:rsid w:val="00391417"/>
    <w:rsid w:val="00395D66"/>
    <w:rsid w:val="003A124F"/>
    <w:rsid w:val="003A47DE"/>
    <w:rsid w:val="003A4905"/>
    <w:rsid w:val="003C2998"/>
    <w:rsid w:val="003C320C"/>
    <w:rsid w:val="003D6B09"/>
    <w:rsid w:val="00414108"/>
    <w:rsid w:val="00414E0A"/>
    <w:rsid w:val="0042082C"/>
    <w:rsid w:val="00421E8E"/>
    <w:rsid w:val="0043200D"/>
    <w:rsid w:val="00434E87"/>
    <w:rsid w:val="00442F28"/>
    <w:rsid w:val="00446E62"/>
    <w:rsid w:val="00452045"/>
    <w:rsid w:val="00453A4E"/>
    <w:rsid w:val="004549EC"/>
    <w:rsid w:val="00455284"/>
    <w:rsid w:val="00461FC4"/>
    <w:rsid w:val="004649EA"/>
    <w:rsid w:val="004674A3"/>
    <w:rsid w:val="004705E3"/>
    <w:rsid w:val="00477CD9"/>
    <w:rsid w:val="00485F36"/>
    <w:rsid w:val="00491A5A"/>
    <w:rsid w:val="0049226C"/>
    <w:rsid w:val="004A1200"/>
    <w:rsid w:val="004A4E8E"/>
    <w:rsid w:val="004B03FD"/>
    <w:rsid w:val="004B7D76"/>
    <w:rsid w:val="004C0337"/>
    <w:rsid w:val="004C4107"/>
    <w:rsid w:val="004C78DB"/>
    <w:rsid w:val="004D0647"/>
    <w:rsid w:val="004D0C3E"/>
    <w:rsid w:val="004D6E1A"/>
    <w:rsid w:val="004D76A9"/>
    <w:rsid w:val="004E17F4"/>
    <w:rsid w:val="004E711D"/>
    <w:rsid w:val="004F7F13"/>
    <w:rsid w:val="005037EB"/>
    <w:rsid w:val="005200A9"/>
    <w:rsid w:val="00521531"/>
    <w:rsid w:val="00526CE1"/>
    <w:rsid w:val="00526F3C"/>
    <w:rsid w:val="00531844"/>
    <w:rsid w:val="00532470"/>
    <w:rsid w:val="00534CDA"/>
    <w:rsid w:val="00535EB1"/>
    <w:rsid w:val="005427EA"/>
    <w:rsid w:val="00542B33"/>
    <w:rsid w:val="005464D1"/>
    <w:rsid w:val="00551122"/>
    <w:rsid w:val="005514AE"/>
    <w:rsid w:val="00556204"/>
    <w:rsid w:val="0056331B"/>
    <w:rsid w:val="005651EE"/>
    <w:rsid w:val="00580DBE"/>
    <w:rsid w:val="00584D79"/>
    <w:rsid w:val="005863FD"/>
    <w:rsid w:val="00591ADA"/>
    <w:rsid w:val="00592309"/>
    <w:rsid w:val="00593350"/>
    <w:rsid w:val="00593AE9"/>
    <w:rsid w:val="00596805"/>
    <w:rsid w:val="00596D5D"/>
    <w:rsid w:val="005A1808"/>
    <w:rsid w:val="005A428A"/>
    <w:rsid w:val="005A7801"/>
    <w:rsid w:val="005B6DBF"/>
    <w:rsid w:val="005B6F76"/>
    <w:rsid w:val="005C3B7C"/>
    <w:rsid w:val="005C47C0"/>
    <w:rsid w:val="005D1967"/>
    <w:rsid w:val="005D39CC"/>
    <w:rsid w:val="005E00F2"/>
    <w:rsid w:val="005E1AD9"/>
    <w:rsid w:val="005E2193"/>
    <w:rsid w:val="005E7310"/>
    <w:rsid w:val="00600BB4"/>
    <w:rsid w:val="0061589D"/>
    <w:rsid w:val="00617C84"/>
    <w:rsid w:val="00631642"/>
    <w:rsid w:val="00634EF9"/>
    <w:rsid w:val="006358B2"/>
    <w:rsid w:val="00643CEC"/>
    <w:rsid w:val="0064745D"/>
    <w:rsid w:val="0065657B"/>
    <w:rsid w:val="00656AB6"/>
    <w:rsid w:val="0067697F"/>
    <w:rsid w:val="00677F55"/>
    <w:rsid w:val="00684AD7"/>
    <w:rsid w:val="00690CBB"/>
    <w:rsid w:val="00694208"/>
    <w:rsid w:val="006953AD"/>
    <w:rsid w:val="006A07C0"/>
    <w:rsid w:val="006A2D5F"/>
    <w:rsid w:val="006A6078"/>
    <w:rsid w:val="006A6552"/>
    <w:rsid w:val="006A7023"/>
    <w:rsid w:val="006B064B"/>
    <w:rsid w:val="006B09FD"/>
    <w:rsid w:val="006B255F"/>
    <w:rsid w:val="006B7081"/>
    <w:rsid w:val="006C1A7E"/>
    <w:rsid w:val="006C3008"/>
    <w:rsid w:val="006C439C"/>
    <w:rsid w:val="006C4F78"/>
    <w:rsid w:val="006D1A18"/>
    <w:rsid w:val="006D337B"/>
    <w:rsid w:val="006E5892"/>
    <w:rsid w:val="006F0654"/>
    <w:rsid w:val="00700A6E"/>
    <w:rsid w:val="00701BB9"/>
    <w:rsid w:val="0071127A"/>
    <w:rsid w:val="00712962"/>
    <w:rsid w:val="007130FF"/>
    <w:rsid w:val="007200AB"/>
    <w:rsid w:val="0072216A"/>
    <w:rsid w:val="0072231D"/>
    <w:rsid w:val="007237F6"/>
    <w:rsid w:val="007277B4"/>
    <w:rsid w:val="007343AA"/>
    <w:rsid w:val="0073619A"/>
    <w:rsid w:val="007367D2"/>
    <w:rsid w:val="00742641"/>
    <w:rsid w:val="00744609"/>
    <w:rsid w:val="00747164"/>
    <w:rsid w:val="0074766E"/>
    <w:rsid w:val="007602A8"/>
    <w:rsid w:val="00762E42"/>
    <w:rsid w:val="007764FF"/>
    <w:rsid w:val="00784FD7"/>
    <w:rsid w:val="0078653F"/>
    <w:rsid w:val="00791EA6"/>
    <w:rsid w:val="007976CA"/>
    <w:rsid w:val="007A2846"/>
    <w:rsid w:val="007A4582"/>
    <w:rsid w:val="007A6F4F"/>
    <w:rsid w:val="007B5B69"/>
    <w:rsid w:val="007C1B60"/>
    <w:rsid w:val="007C4F15"/>
    <w:rsid w:val="007C5E2E"/>
    <w:rsid w:val="007D5E45"/>
    <w:rsid w:val="007D6DB7"/>
    <w:rsid w:val="007E168D"/>
    <w:rsid w:val="007E2CC2"/>
    <w:rsid w:val="007E405A"/>
    <w:rsid w:val="007F025A"/>
    <w:rsid w:val="007F1D1B"/>
    <w:rsid w:val="007F230E"/>
    <w:rsid w:val="00801622"/>
    <w:rsid w:val="00805A54"/>
    <w:rsid w:val="0081187D"/>
    <w:rsid w:val="00814720"/>
    <w:rsid w:val="00815EE7"/>
    <w:rsid w:val="00816369"/>
    <w:rsid w:val="0083037F"/>
    <w:rsid w:val="0083128D"/>
    <w:rsid w:val="00842146"/>
    <w:rsid w:val="008431DA"/>
    <w:rsid w:val="008445F1"/>
    <w:rsid w:val="008453DB"/>
    <w:rsid w:val="00851EDD"/>
    <w:rsid w:val="00860DC5"/>
    <w:rsid w:val="00865EC0"/>
    <w:rsid w:val="008666D9"/>
    <w:rsid w:val="0087121B"/>
    <w:rsid w:val="00875F7F"/>
    <w:rsid w:val="0088250F"/>
    <w:rsid w:val="0089032A"/>
    <w:rsid w:val="00895141"/>
    <w:rsid w:val="008A23B7"/>
    <w:rsid w:val="008B4D5F"/>
    <w:rsid w:val="008B576D"/>
    <w:rsid w:val="008B59B8"/>
    <w:rsid w:val="008C00BE"/>
    <w:rsid w:val="008C23DB"/>
    <w:rsid w:val="008D3F51"/>
    <w:rsid w:val="008D68FE"/>
    <w:rsid w:val="008E442A"/>
    <w:rsid w:val="008F46B6"/>
    <w:rsid w:val="00900DD4"/>
    <w:rsid w:val="009011EE"/>
    <w:rsid w:val="00901812"/>
    <w:rsid w:val="00901AFC"/>
    <w:rsid w:val="00906EAB"/>
    <w:rsid w:val="009121B8"/>
    <w:rsid w:val="00915DF8"/>
    <w:rsid w:val="009166F3"/>
    <w:rsid w:val="009172E6"/>
    <w:rsid w:val="00924071"/>
    <w:rsid w:val="0092677D"/>
    <w:rsid w:val="00927ABC"/>
    <w:rsid w:val="00936FF8"/>
    <w:rsid w:val="00940C36"/>
    <w:rsid w:val="0094165D"/>
    <w:rsid w:val="00942BAB"/>
    <w:rsid w:val="0094319E"/>
    <w:rsid w:val="0094741C"/>
    <w:rsid w:val="00957985"/>
    <w:rsid w:val="00961BB9"/>
    <w:rsid w:val="00962149"/>
    <w:rsid w:val="009626AA"/>
    <w:rsid w:val="00963738"/>
    <w:rsid w:val="00967301"/>
    <w:rsid w:val="0097459E"/>
    <w:rsid w:val="00974C3D"/>
    <w:rsid w:val="00997ED6"/>
    <w:rsid w:val="009A0F68"/>
    <w:rsid w:val="009A7CD7"/>
    <w:rsid w:val="009A7CE8"/>
    <w:rsid w:val="009B3B8C"/>
    <w:rsid w:val="009B718E"/>
    <w:rsid w:val="009D0359"/>
    <w:rsid w:val="009D3D87"/>
    <w:rsid w:val="009E18D0"/>
    <w:rsid w:val="009E6E67"/>
    <w:rsid w:val="009E7440"/>
    <w:rsid w:val="009F1490"/>
    <w:rsid w:val="009F2D69"/>
    <w:rsid w:val="009F46AE"/>
    <w:rsid w:val="009F65E8"/>
    <w:rsid w:val="009F74AD"/>
    <w:rsid w:val="00A14FFE"/>
    <w:rsid w:val="00A17BB2"/>
    <w:rsid w:val="00A24E29"/>
    <w:rsid w:val="00A3061B"/>
    <w:rsid w:val="00A30672"/>
    <w:rsid w:val="00A31A43"/>
    <w:rsid w:val="00A44D39"/>
    <w:rsid w:val="00A45794"/>
    <w:rsid w:val="00A4712C"/>
    <w:rsid w:val="00A53D9A"/>
    <w:rsid w:val="00A60598"/>
    <w:rsid w:val="00A64902"/>
    <w:rsid w:val="00A64F87"/>
    <w:rsid w:val="00A653B6"/>
    <w:rsid w:val="00A67A5C"/>
    <w:rsid w:val="00A76460"/>
    <w:rsid w:val="00A807B5"/>
    <w:rsid w:val="00A934A1"/>
    <w:rsid w:val="00A95DD4"/>
    <w:rsid w:val="00AA3347"/>
    <w:rsid w:val="00AB28EA"/>
    <w:rsid w:val="00AC484E"/>
    <w:rsid w:val="00AC5A8C"/>
    <w:rsid w:val="00AC6B5A"/>
    <w:rsid w:val="00AC6BA3"/>
    <w:rsid w:val="00AD155E"/>
    <w:rsid w:val="00AE1D2C"/>
    <w:rsid w:val="00AE3A76"/>
    <w:rsid w:val="00AE71D1"/>
    <w:rsid w:val="00AF05E3"/>
    <w:rsid w:val="00AF5F16"/>
    <w:rsid w:val="00AF5FC7"/>
    <w:rsid w:val="00B14134"/>
    <w:rsid w:val="00B1586A"/>
    <w:rsid w:val="00B2107C"/>
    <w:rsid w:val="00B210DB"/>
    <w:rsid w:val="00B22A70"/>
    <w:rsid w:val="00B23684"/>
    <w:rsid w:val="00B236C0"/>
    <w:rsid w:val="00B24AEA"/>
    <w:rsid w:val="00B25416"/>
    <w:rsid w:val="00B25D3F"/>
    <w:rsid w:val="00B32722"/>
    <w:rsid w:val="00B33490"/>
    <w:rsid w:val="00B43D35"/>
    <w:rsid w:val="00B4535B"/>
    <w:rsid w:val="00B45892"/>
    <w:rsid w:val="00B46B48"/>
    <w:rsid w:val="00B4753F"/>
    <w:rsid w:val="00B50CE5"/>
    <w:rsid w:val="00B52402"/>
    <w:rsid w:val="00B52B35"/>
    <w:rsid w:val="00B543F9"/>
    <w:rsid w:val="00B55762"/>
    <w:rsid w:val="00B55DEF"/>
    <w:rsid w:val="00B67650"/>
    <w:rsid w:val="00B67B65"/>
    <w:rsid w:val="00B70E55"/>
    <w:rsid w:val="00B75C5D"/>
    <w:rsid w:val="00B8071B"/>
    <w:rsid w:val="00B859B8"/>
    <w:rsid w:val="00B9032C"/>
    <w:rsid w:val="00B92677"/>
    <w:rsid w:val="00B9410D"/>
    <w:rsid w:val="00B94360"/>
    <w:rsid w:val="00B94FBA"/>
    <w:rsid w:val="00B96565"/>
    <w:rsid w:val="00BA791C"/>
    <w:rsid w:val="00BB3865"/>
    <w:rsid w:val="00BB4754"/>
    <w:rsid w:val="00BB7324"/>
    <w:rsid w:val="00BC278D"/>
    <w:rsid w:val="00BC2D86"/>
    <w:rsid w:val="00BC68F7"/>
    <w:rsid w:val="00BD15B1"/>
    <w:rsid w:val="00BD1853"/>
    <w:rsid w:val="00BD32DE"/>
    <w:rsid w:val="00BD691E"/>
    <w:rsid w:val="00BE23BD"/>
    <w:rsid w:val="00BE40C3"/>
    <w:rsid w:val="00BE6294"/>
    <w:rsid w:val="00BF168B"/>
    <w:rsid w:val="00BF3764"/>
    <w:rsid w:val="00BF44F9"/>
    <w:rsid w:val="00BF55DE"/>
    <w:rsid w:val="00BF7C80"/>
    <w:rsid w:val="00C027DF"/>
    <w:rsid w:val="00C035D0"/>
    <w:rsid w:val="00C068E6"/>
    <w:rsid w:val="00C235A7"/>
    <w:rsid w:val="00C257C0"/>
    <w:rsid w:val="00C26D6D"/>
    <w:rsid w:val="00C32613"/>
    <w:rsid w:val="00C41761"/>
    <w:rsid w:val="00C42CB9"/>
    <w:rsid w:val="00C43041"/>
    <w:rsid w:val="00C43D8E"/>
    <w:rsid w:val="00C448E3"/>
    <w:rsid w:val="00C44900"/>
    <w:rsid w:val="00C4499F"/>
    <w:rsid w:val="00C450CB"/>
    <w:rsid w:val="00C51E76"/>
    <w:rsid w:val="00C5388C"/>
    <w:rsid w:val="00C542D7"/>
    <w:rsid w:val="00C6716E"/>
    <w:rsid w:val="00C6737F"/>
    <w:rsid w:val="00C6767B"/>
    <w:rsid w:val="00C714AB"/>
    <w:rsid w:val="00C72FD2"/>
    <w:rsid w:val="00C73CBB"/>
    <w:rsid w:val="00C741D7"/>
    <w:rsid w:val="00C8274B"/>
    <w:rsid w:val="00C82A21"/>
    <w:rsid w:val="00C82CBE"/>
    <w:rsid w:val="00C83CB2"/>
    <w:rsid w:val="00C8430C"/>
    <w:rsid w:val="00C878FA"/>
    <w:rsid w:val="00C91566"/>
    <w:rsid w:val="00C92DF5"/>
    <w:rsid w:val="00C95DC1"/>
    <w:rsid w:val="00C96463"/>
    <w:rsid w:val="00CA4BF0"/>
    <w:rsid w:val="00CA5840"/>
    <w:rsid w:val="00CB3728"/>
    <w:rsid w:val="00CB3969"/>
    <w:rsid w:val="00CC1E21"/>
    <w:rsid w:val="00CC5FD5"/>
    <w:rsid w:val="00CC7C5D"/>
    <w:rsid w:val="00CD183B"/>
    <w:rsid w:val="00CD358A"/>
    <w:rsid w:val="00CD4C97"/>
    <w:rsid w:val="00CF39C3"/>
    <w:rsid w:val="00D03407"/>
    <w:rsid w:val="00D04EAC"/>
    <w:rsid w:val="00D12E09"/>
    <w:rsid w:val="00D1745C"/>
    <w:rsid w:val="00D33187"/>
    <w:rsid w:val="00D53087"/>
    <w:rsid w:val="00D56967"/>
    <w:rsid w:val="00D607AF"/>
    <w:rsid w:val="00D63B9C"/>
    <w:rsid w:val="00D66197"/>
    <w:rsid w:val="00D67ED0"/>
    <w:rsid w:val="00D70480"/>
    <w:rsid w:val="00D73405"/>
    <w:rsid w:val="00D823B5"/>
    <w:rsid w:val="00D90297"/>
    <w:rsid w:val="00D904FD"/>
    <w:rsid w:val="00D91B4E"/>
    <w:rsid w:val="00DA0C1B"/>
    <w:rsid w:val="00DA4C19"/>
    <w:rsid w:val="00DB1D59"/>
    <w:rsid w:val="00DB609B"/>
    <w:rsid w:val="00DB6C18"/>
    <w:rsid w:val="00DB7950"/>
    <w:rsid w:val="00DC01BE"/>
    <w:rsid w:val="00DD0260"/>
    <w:rsid w:val="00DD0786"/>
    <w:rsid w:val="00DD23AA"/>
    <w:rsid w:val="00DD2D8E"/>
    <w:rsid w:val="00DD6D8B"/>
    <w:rsid w:val="00DD778F"/>
    <w:rsid w:val="00DE18E8"/>
    <w:rsid w:val="00DE535E"/>
    <w:rsid w:val="00DF32FE"/>
    <w:rsid w:val="00E04D69"/>
    <w:rsid w:val="00E079CA"/>
    <w:rsid w:val="00E20CD2"/>
    <w:rsid w:val="00E22B4A"/>
    <w:rsid w:val="00E312AE"/>
    <w:rsid w:val="00E523BD"/>
    <w:rsid w:val="00E60B77"/>
    <w:rsid w:val="00E668A0"/>
    <w:rsid w:val="00E75001"/>
    <w:rsid w:val="00E766E6"/>
    <w:rsid w:val="00E7671E"/>
    <w:rsid w:val="00E76A9F"/>
    <w:rsid w:val="00E772D2"/>
    <w:rsid w:val="00E81D1D"/>
    <w:rsid w:val="00E84DA5"/>
    <w:rsid w:val="00E91EA9"/>
    <w:rsid w:val="00E9511B"/>
    <w:rsid w:val="00E96311"/>
    <w:rsid w:val="00EB1292"/>
    <w:rsid w:val="00EB1312"/>
    <w:rsid w:val="00EB72E2"/>
    <w:rsid w:val="00EB77A5"/>
    <w:rsid w:val="00EC0898"/>
    <w:rsid w:val="00EC2CC7"/>
    <w:rsid w:val="00EC330E"/>
    <w:rsid w:val="00EC6529"/>
    <w:rsid w:val="00EC79E9"/>
    <w:rsid w:val="00ED2B16"/>
    <w:rsid w:val="00ED4433"/>
    <w:rsid w:val="00ED669C"/>
    <w:rsid w:val="00F011C2"/>
    <w:rsid w:val="00F011E5"/>
    <w:rsid w:val="00F01506"/>
    <w:rsid w:val="00F06E0F"/>
    <w:rsid w:val="00F12781"/>
    <w:rsid w:val="00F13167"/>
    <w:rsid w:val="00F15EE7"/>
    <w:rsid w:val="00F307FE"/>
    <w:rsid w:val="00F32A13"/>
    <w:rsid w:val="00F332E3"/>
    <w:rsid w:val="00F34136"/>
    <w:rsid w:val="00F42E15"/>
    <w:rsid w:val="00F430BC"/>
    <w:rsid w:val="00F44839"/>
    <w:rsid w:val="00F45779"/>
    <w:rsid w:val="00F45F3D"/>
    <w:rsid w:val="00F5051D"/>
    <w:rsid w:val="00F519EF"/>
    <w:rsid w:val="00F6095D"/>
    <w:rsid w:val="00F657C5"/>
    <w:rsid w:val="00F65C01"/>
    <w:rsid w:val="00F6714F"/>
    <w:rsid w:val="00F750C2"/>
    <w:rsid w:val="00F7554C"/>
    <w:rsid w:val="00F91E6F"/>
    <w:rsid w:val="00F955E9"/>
    <w:rsid w:val="00FA2DA7"/>
    <w:rsid w:val="00FA5D89"/>
    <w:rsid w:val="00FA681B"/>
    <w:rsid w:val="00FB1C6B"/>
    <w:rsid w:val="00FB6685"/>
    <w:rsid w:val="00FB767B"/>
    <w:rsid w:val="00FB7828"/>
    <w:rsid w:val="00FD6CEF"/>
    <w:rsid w:val="00FE09D0"/>
    <w:rsid w:val="00FE61E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58C5C6"/>
  <w15:docId w15:val="{5087E41E-6704-49FD-BCAD-15711AC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Numerwiersza">
    <w:name w:val="line number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spacing w:before="280" w:after="280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5762"/>
    <w:rPr>
      <w:rFonts w:ascii="Segoe UI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DD778F"/>
    <w:pPr>
      <w:autoSpaceDN w:val="0"/>
      <w:spacing w:after="16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9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6463"/>
    <w:rPr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96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6463"/>
    <w:rPr>
      <w:kern w:val="1"/>
      <w:sz w:val="24"/>
      <w:szCs w:val="24"/>
      <w:lang w:eastAsia="zh-CN"/>
    </w:rPr>
  </w:style>
  <w:style w:type="paragraph" w:styleId="Bezodstpw">
    <w:name w:val="No Spacing"/>
    <w:qFormat/>
    <w:rsid w:val="00974C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Obrady XXX Sesji Rady Gminy otworzyła Pani Danuta Molong Przewodnicząca Rady</vt:lpstr>
    </vt:vector>
  </TitlesOfParts>
  <Company>Ministrerstwo Edukacji Narodowej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Obrady XXX Sesji Rady Gminy otworzyła Pani Danuta Molong Przewodnicząca Rady</dc:title>
  <dc:creator>User]</dc:creator>
  <cp:lastModifiedBy>Nauczyciel</cp:lastModifiedBy>
  <cp:revision>2</cp:revision>
  <cp:lastPrinted>2021-12-03T09:03:00Z</cp:lastPrinted>
  <dcterms:created xsi:type="dcterms:W3CDTF">2021-12-10T13:01:00Z</dcterms:created>
  <dcterms:modified xsi:type="dcterms:W3CDTF">2021-12-10T13:01:00Z</dcterms:modified>
</cp:coreProperties>
</file>